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BD2484">
      <w:pPr>
        <w:spacing w:before="3" w:line="240" w:lineRule="exact"/>
        <w:rPr>
          <w:sz w:val="24"/>
          <w:szCs w:val="24"/>
        </w:rPr>
      </w:pPr>
    </w:p>
    <w:p w:rsidR="00BD2484" w:rsidRDefault="00A55B4A">
      <w:pPr>
        <w:spacing w:before="36"/>
        <w:ind w:left="4005" w:right="3285"/>
        <w:jc w:val="center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Screenplay</w:t>
      </w:r>
    </w:p>
    <w:p w:rsidR="00BD2484" w:rsidRDefault="00A55B4A">
      <w:pPr>
        <w:spacing w:before="79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lastRenderedPageBreak/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26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Wide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view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of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tall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buildings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of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New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York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 w:rsidR="00F40281"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C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ity.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Super</w:t>
      </w:r>
    </w:p>
    <w:p w:rsidR="00BD2484" w:rsidRDefault="00A55B4A">
      <w:pPr>
        <w:spacing w:line="22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Kid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is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standing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on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top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of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one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of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buildings.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His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cape</w:t>
      </w:r>
    </w:p>
    <w:p w:rsidR="00BD2484" w:rsidRDefault="00A55B4A">
      <w:pPr>
        <w:spacing w:line="24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is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flying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due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gusty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wind.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feet.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edge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roof.</w:t>
      </w:r>
    </w:p>
    <w:p w:rsidR="00BD2484" w:rsidRDefault="00BD2484">
      <w:pPr>
        <w:spacing w:before="9" w:line="260" w:lineRule="exact"/>
        <w:rPr>
          <w:sz w:val="26"/>
          <w:szCs w:val="26"/>
        </w:rPr>
      </w:pPr>
    </w:p>
    <w:p w:rsidR="00A55B4A" w:rsidRDefault="00A55B4A" w:rsidP="00A55B4A">
      <w:pPr>
        <w:ind w:left="440"/>
        <w:rPr>
          <w:rFonts w:ascii="Courier New" w:eastAsia="Courier New" w:hAnsi="Courier New" w:cs="Courier New"/>
          <w:w w:val="99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A55B4A" w:rsidRPr="00A55B4A" w:rsidRDefault="00A55B4A" w:rsidP="00A55B4A">
      <w:pPr>
        <w:ind w:left="440"/>
        <w:rPr>
          <w:rFonts w:ascii="Courier New" w:eastAsia="Courier New" w:hAnsi="Courier New" w:cs="Courier New"/>
          <w:w w:val="99"/>
          <w:sz w:val="24"/>
          <w:szCs w:val="24"/>
        </w:rPr>
      </w:pPr>
    </w:p>
    <w:p w:rsidR="00A55B4A" w:rsidRPr="00A55B4A" w:rsidRDefault="00A55B4A" w:rsidP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 w:rsidRPr="00A55B4A">
        <w:rPr>
          <w:rFonts w:ascii="Courier New" w:eastAsia="Courier New" w:hAnsi="Courier New" w:cs="Courier New"/>
          <w:sz w:val="24"/>
          <w:szCs w:val="24"/>
        </w:rPr>
        <w:t>A full frame of Super Kid’s face. He has a smile on his</w:t>
      </w:r>
    </w:p>
    <w:p w:rsidR="00A55B4A" w:rsidRPr="00A55B4A" w:rsidRDefault="00F40281" w:rsidP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face. A red-</w:t>
      </w:r>
      <w:r w:rsidR="00A55B4A" w:rsidRPr="00A55B4A">
        <w:rPr>
          <w:rFonts w:ascii="Courier New" w:eastAsia="Courier New" w:hAnsi="Courier New" w:cs="Courier New"/>
          <w:sz w:val="24"/>
          <w:szCs w:val="24"/>
        </w:rPr>
        <w:t>tailed hawk flies by Super Kid. Super Kid passes</w:t>
      </w:r>
    </w:p>
    <w:p w:rsidR="00A55B4A" w:rsidRDefault="00A55B4A" w:rsidP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 w:rsidRPr="00A55B4A">
        <w:rPr>
          <w:rFonts w:ascii="Courier New" w:eastAsia="Courier New" w:hAnsi="Courier New" w:cs="Courier New"/>
          <w:sz w:val="24"/>
          <w:szCs w:val="24"/>
        </w:rPr>
        <w:t>a smile at the flying bird and looks down.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edge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roof.</w:t>
      </w:r>
    </w:p>
    <w:p w:rsidR="00BD2484" w:rsidRDefault="00BD2484">
      <w:pPr>
        <w:spacing w:before="6" w:line="200" w:lineRule="exact"/>
      </w:pPr>
    </w:p>
    <w:p w:rsidR="00BD2484" w:rsidRPr="00A55B4A" w:rsidRDefault="00A55B4A" w:rsidP="00A55B4A">
      <w:pPr>
        <w:spacing w:line="422" w:lineRule="auto"/>
        <w:ind w:left="5031" w:right="215" w:hanging="45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Interesting!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hear police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radios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here. 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 powers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bird’s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eye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roof.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</w:t>
      </w:r>
      <w:r>
        <w:rPr>
          <w:rFonts w:ascii="Courier New" w:eastAsia="Courier New" w:hAnsi="Courier New" w:cs="Courier New"/>
          <w:sz w:val="24"/>
          <w:szCs w:val="24"/>
        </w:rPr>
        <w:t xml:space="preserve">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WHOOSH...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building. 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air.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cape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flies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pierces through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gusty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F40281">
        <w:rPr>
          <w:rFonts w:ascii="Courier New" w:eastAsia="Courier New" w:hAnsi="Courier New" w:cs="Courier New"/>
          <w:w w:val="99"/>
          <w:sz w:val="24"/>
          <w:szCs w:val="24"/>
        </w:rPr>
        <w:t>wind</w:t>
      </w:r>
      <w:r>
        <w:rPr>
          <w:rFonts w:ascii="Courier New" w:eastAsia="Courier New" w:hAnsi="Courier New" w:cs="Courier New"/>
          <w:w w:val="99"/>
          <w:sz w:val="24"/>
          <w:szCs w:val="24"/>
        </w:rPr>
        <w:t>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WHOOSH...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1360" w:right="1360" w:bottom="280" w:left="1720" w:header="720" w:footer="72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Aha!!!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fastest?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 w:rsidP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A55B4A" w:rsidRPr="00A55B4A" w:rsidRDefault="00A55B4A" w:rsidP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</w:p>
    <w:p w:rsidR="00BD2484" w:rsidRDefault="00A55B4A" w:rsidP="00A55B4A">
      <w:pPr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signboard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 towers.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</w:t>
      </w:r>
      <w:r w:rsidR="00F40281">
        <w:rPr>
          <w:rFonts w:ascii="Courier New" w:eastAsia="Courier New" w:hAnsi="Courier New" w:cs="Courier New"/>
          <w:sz w:val="24"/>
          <w:szCs w:val="24"/>
        </w:rPr>
        <w:t xml:space="preserve"> are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each other.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lifeless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figure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covered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 between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Sign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Board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roof.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Towers</w:t>
      </w:r>
    </w:p>
    <w:p w:rsidR="00BD2484" w:rsidRDefault="00BD2484">
      <w:pPr>
        <w:spacing w:before="6" w:line="200" w:lineRule="exact"/>
      </w:pPr>
    </w:p>
    <w:p w:rsidR="00BD2484" w:rsidRPr="00A55B4A" w:rsidRDefault="00A55B4A" w:rsidP="00A55B4A">
      <w:pPr>
        <w:spacing w:line="422" w:lineRule="auto"/>
        <w:ind w:left="5174" w:right="542" w:hanging="473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hope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our weapon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ready</w:t>
      </w:r>
      <w:r w:rsidR="00F40281">
        <w:rPr>
          <w:rFonts w:ascii="Courier New" w:eastAsia="Courier New" w:hAnsi="Courier New" w:cs="Courier New"/>
          <w:w w:val="99"/>
          <w:sz w:val="24"/>
          <w:szCs w:val="24"/>
        </w:rPr>
        <w:t>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 eager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F40281"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 w:rsidP="00A55B4A">
      <w:pPr>
        <w:spacing w:line="240" w:lineRule="exact"/>
        <w:ind w:left="440" w:right="54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Anderson. Mr.Anderson’s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passes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sly smile.</w:t>
      </w:r>
    </w:p>
    <w:p w:rsidR="00A55B4A" w:rsidRPr="00A55B4A" w:rsidRDefault="00A55B4A" w:rsidP="00A55B4A">
      <w:pPr>
        <w:spacing w:line="240" w:lineRule="exact"/>
        <w:ind w:left="440" w:right="542"/>
        <w:rPr>
          <w:rFonts w:ascii="Courier New" w:eastAsia="Courier New" w:hAnsi="Courier New" w:cs="Courier New"/>
          <w:sz w:val="24"/>
          <w:szCs w:val="24"/>
        </w:rPr>
      </w:pPr>
    </w:p>
    <w:p w:rsidR="00BD2484" w:rsidRPr="00A55B4A" w:rsidRDefault="00A55B4A" w:rsidP="00A55B4A">
      <w:pPr>
        <w:spacing w:line="422" w:lineRule="auto"/>
        <w:ind w:left="5031" w:right="829" w:hanging="45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yes,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 consequences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try 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bail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out!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11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shaking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head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 xml:space="preserve">a </w:t>
      </w:r>
      <w:r w:rsidR="00F40281">
        <w:rPr>
          <w:rFonts w:ascii="Courier New" w:eastAsia="Courier New" w:hAnsi="Courier New" w:cs="Courier New"/>
          <w:w w:val="99"/>
          <w:sz w:val="24"/>
          <w:szCs w:val="24"/>
        </w:rPr>
        <w:t>confident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smile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F40281">
        <w:rPr>
          <w:rFonts w:ascii="Courier New" w:eastAsia="Courier New" w:hAnsi="Courier New" w:cs="Courier New"/>
          <w:sz w:val="24"/>
          <w:szCs w:val="24"/>
        </w:rPr>
        <w:t xml:space="preserve">his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walks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lifeless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figure covered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speaks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Pr="00A55B4A" w:rsidRDefault="00A55B4A" w:rsidP="00A55B4A">
      <w:pPr>
        <w:spacing w:line="422" w:lineRule="auto"/>
        <w:ind w:left="5174" w:right="111" w:hanging="473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Mr.Anderson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Gentlemen!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guarantee 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thing.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Destruction! 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11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</w:t>
      </w:r>
      <w:r w:rsidR="00F40281">
        <w:rPr>
          <w:rFonts w:ascii="Courier New" w:eastAsia="Courier New" w:hAnsi="Courier New" w:cs="Courier New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listening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 them.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5031" w:right="972" w:hanging="45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our weapon!?</w:t>
      </w:r>
    </w:p>
    <w:p w:rsidR="00BD2484" w:rsidRDefault="00BD2484">
      <w:pPr>
        <w:spacing w:before="7" w:line="200" w:lineRule="exact"/>
      </w:pPr>
    </w:p>
    <w:p w:rsidR="00BD2484" w:rsidRDefault="00A55B4A">
      <w:pPr>
        <w:ind w:right="120"/>
        <w:jc w:val="right"/>
        <w:rPr>
          <w:rFonts w:ascii="Courier New" w:eastAsia="Courier New" w:hAnsi="Courier New" w:cs="Courier New"/>
          <w:sz w:val="24"/>
          <w:szCs w:val="24"/>
        </w:rPr>
        <w:sectPr w:rsidR="00BD2484">
          <w:headerReference w:type="default" r:id="rId7"/>
          <w:pgSz w:w="12240" w:h="15840"/>
          <w:pgMar w:top="820" w:right="132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(CONTINUED)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Relax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Phil,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give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503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due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credit.</w:t>
      </w:r>
    </w:p>
    <w:p w:rsidR="00BD2484" w:rsidRDefault="00BD2484">
      <w:pPr>
        <w:spacing w:before="6" w:line="200" w:lineRule="exact"/>
      </w:pPr>
    </w:p>
    <w:p w:rsidR="00BD2484" w:rsidRPr="00A55B4A" w:rsidRDefault="00A55B4A" w:rsidP="00A55B4A">
      <w:pPr>
        <w:spacing w:line="422" w:lineRule="auto"/>
        <w:ind w:left="4887" w:right="215" w:hanging="44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fact,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only 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responsible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General Timmons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line="200" w:lineRule="exact"/>
      </w:pPr>
    </w:p>
    <w:p w:rsidR="00BD2484" w:rsidRDefault="00A55B4A" w:rsidP="00A55B4A">
      <w:pPr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caressing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figure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covered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cloth.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walks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 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starts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speaking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silently.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Mr.Anderon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Listen!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between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us,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7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nobody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else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hurt.</w:t>
      </w:r>
    </w:p>
    <w:p w:rsidR="00BD2484" w:rsidRDefault="00BD2484">
      <w:pPr>
        <w:spacing w:before="6" w:line="200" w:lineRule="exact"/>
      </w:pPr>
    </w:p>
    <w:p w:rsidR="00BD2484" w:rsidRPr="00A55B4A" w:rsidRDefault="00A55B4A" w:rsidP="00A55B4A">
      <w:pPr>
        <w:spacing w:line="422" w:lineRule="auto"/>
        <w:ind w:left="4887" w:right="71" w:hanging="44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Ha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nobody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hurt 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say?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 something,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called Destruction?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5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</w:t>
      </w:r>
      <w:r w:rsidR="00F40281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concerned.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drop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 sweat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rolls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forehead.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4744" w:right="358" w:hanging="43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(Off-Screen)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thing 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should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worry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about</w:t>
      </w:r>
    </w:p>
    <w:p w:rsidR="00BD2484" w:rsidRDefault="00A55B4A">
      <w:pPr>
        <w:ind w:left="47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right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now,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army!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4887" w:right="502" w:hanging="44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2(off-screen)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 extremely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secretive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</w:p>
    <w:p w:rsidR="00A55B4A" w:rsidRPr="00A55B4A" w:rsidRDefault="00A55B4A" w:rsidP="00A55B4A">
      <w:pPr>
        <w:spacing w:line="422" w:lineRule="auto"/>
        <w:ind w:left="4887" w:right="71"/>
        <w:rPr>
          <w:rFonts w:ascii="Courier New" w:eastAsia="Courier New" w:hAnsi="Courier New" w:cs="Courier New"/>
          <w:w w:val="99"/>
          <w:sz w:val="24"/>
          <w:szCs w:val="24"/>
        </w:rPr>
        <w:sectPr w:rsidR="00A55B4A" w:rsidRPr="00A55B4A">
          <w:headerReference w:type="default" r:id="rId8"/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want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our deal to work.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 w:rsidP="00A55B4A">
      <w:pPr>
        <w:spacing w:before="3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 xml:space="preserve">   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12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Anderson. 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middle.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4887" w:right="71" w:hanging="44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Promise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Timmons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won’t 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harmed.</w:t>
      </w:r>
    </w:p>
    <w:p w:rsidR="00BD2484" w:rsidRDefault="00A55B4A">
      <w:pPr>
        <w:spacing w:line="422" w:lineRule="auto"/>
        <w:ind w:left="4887" w:right="71" w:hanging="44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Timmons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 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prisoner!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walks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figure covered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cloth,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4744" w:right="358" w:hanging="43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Timmons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fights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every battle,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match 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Destruction.</w:t>
      </w:r>
    </w:p>
    <w:p w:rsidR="00BD2484" w:rsidRDefault="00A55B4A">
      <w:pPr>
        <w:spacing w:line="633" w:lineRule="auto"/>
        <w:ind w:left="440" w:right="15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Destruction. 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lifeless figure,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covered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cloth.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holds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cloth 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pulls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figure.</w:t>
      </w:r>
    </w:p>
    <w:p w:rsidR="00BD2484" w:rsidRDefault="00BD2484">
      <w:pPr>
        <w:spacing w:before="18" w:line="220" w:lineRule="exact"/>
        <w:rPr>
          <w:sz w:val="22"/>
          <w:szCs w:val="22"/>
        </w:rPr>
      </w:pPr>
    </w:p>
    <w:p w:rsidR="00BD2484" w:rsidRDefault="00A55B4A">
      <w:pPr>
        <w:spacing w:line="240" w:lineRule="exact"/>
        <w:ind w:left="440" w:right="251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movment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creates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 sound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Zattt...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gentlemen.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5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Destruction!!!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bright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smile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 everyone’s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face.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time!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headerReference w:type="default" r:id="rId9"/>
          <w:pgSz w:w="12240" w:h="15840"/>
          <w:pgMar w:top="820" w:right="1360" w:bottom="280" w:left="1720" w:header="595" w:footer="0" w:gutter="0"/>
          <w:pgNumType w:start="4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Send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Bronx!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bright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smile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face.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26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bird’s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eye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view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of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Destruction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taking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off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from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the</w:t>
      </w:r>
    </w:p>
    <w:p w:rsidR="00BD2484" w:rsidRDefault="00A55B4A">
      <w:pPr>
        <w:spacing w:line="24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Anderson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Towers.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BOOM!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WHOOSH!!!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flying.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633" w:lineRule="auto"/>
        <w:ind w:left="440" w:right="20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flying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WHOOSH!!! 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26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Frontal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view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of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cops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driving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police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vehicle,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and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the</w:t>
      </w:r>
    </w:p>
    <w:p w:rsidR="00BD2484" w:rsidRDefault="00A55B4A">
      <w:pPr>
        <w:spacing w:line="24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Sarge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sitting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in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seat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behind.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team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looks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tensed.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vehicle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moving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Vroom!!!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eyes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thieves!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dodge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minivan!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93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profile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behind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police vehicle.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running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extremely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fast.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speeding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vehicle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WHOOSH!!!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3740" w:right="358" w:hanging="330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officers?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beautiful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day 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crime,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it?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amazed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running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fast.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They 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dumbstruck.</w:t>
      </w:r>
    </w:p>
    <w:p w:rsidR="00BD2484" w:rsidRDefault="00BD2484">
      <w:pPr>
        <w:spacing w:before="18" w:line="220" w:lineRule="exact"/>
        <w:rPr>
          <w:sz w:val="22"/>
          <w:szCs w:val="22"/>
        </w:rPr>
      </w:pPr>
    </w:p>
    <w:p w:rsidR="00BD2484" w:rsidRDefault="00A55B4A">
      <w:pPr>
        <w:spacing w:line="240" w:lineRule="exact"/>
        <w:ind w:left="440" w:right="5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kid(Off-frame)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dreaming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gentlemen! Well,</w:t>
      </w:r>
    </w:p>
    <w:p w:rsidR="00BD2484" w:rsidRDefault="00BD2484">
      <w:pPr>
        <w:spacing w:before="4" w:line="180" w:lineRule="exact"/>
        <w:rPr>
          <w:sz w:val="19"/>
          <w:szCs w:val="19"/>
        </w:rPr>
      </w:pPr>
    </w:p>
    <w:p w:rsidR="00BD2484" w:rsidRDefault="00A55B4A">
      <w:pPr>
        <w:spacing w:before="36" w:line="422" w:lineRule="auto"/>
        <w:ind w:left="3740" w:right="79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speedster before?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6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driving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through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rear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mirror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another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problem!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633" w:lineRule="auto"/>
        <w:ind w:left="440" w:right="366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now??? 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through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window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police vehicle,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Hey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awesome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stache!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3596" w:right="22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ruffled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though. Don’t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comb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next mission.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9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Similar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profile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 communicating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through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walky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talky.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amazed.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Units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1,2,3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running...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3415" w:right="4816"/>
        <w:jc w:val="center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64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Kid!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64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breaking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minivan.</w:t>
      </w:r>
    </w:p>
    <w:p w:rsidR="00BD2484" w:rsidRDefault="00BD2484">
      <w:pPr>
        <w:spacing w:line="200" w:lineRule="exact"/>
      </w:pPr>
    </w:p>
    <w:p w:rsidR="00BD2484" w:rsidRDefault="00BD2484">
      <w:pPr>
        <w:spacing w:before="10" w:line="260" w:lineRule="exact"/>
        <w:rPr>
          <w:sz w:val="26"/>
          <w:szCs w:val="26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5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inside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minivan.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thieves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inside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minivan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hold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their weapons.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3309" w:right="71" w:hanging="28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sorry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breaking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door!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hope 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insurance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7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punches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perp.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punch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boom!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puches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second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perp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van.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punch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boooom!!!!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punches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third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perp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roof.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punch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Boom.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van’s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roof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BAM!!!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punches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fourth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fifth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perps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togethr.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punch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Boom,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Bam....</w:t>
      </w:r>
    </w:p>
    <w:p w:rsidR="00BD2484" w:rsidRDefault="00BD2484">
      <w:pPr>
        <w:spacing w:line="160" w:lineRule="exact"/>
        <w:rPr>
          <w:sz w:val="17"/>
          <w:szCs w:val="17"/>
        </w:rPr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Profile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driver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driving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van,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knocks off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takes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control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steering.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879" w:right="645" w:hanging="243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Enough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driving.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Drive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nearest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station!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8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stopping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van.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citizens 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awestruck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abilities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 this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each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other.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 click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photograph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mobile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phones.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stopping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Scrrreeech!!!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Oh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god!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Did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that?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extraordinary.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runt?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minivan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had stopped.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passers-by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click 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photographs.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bright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smile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 face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speaks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879" w:right="71" w:hanging="243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Thank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much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everyone,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someone call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company.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vehicle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stopping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minivan,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vehicle with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guns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hand.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879" w:right="789" w:hanging="243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 xml:space="preserve">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Enough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theatrics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 hands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now.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</w:t>
      </w:r>
      <w:r>
        <w:rPr>
          <w:rFonts w:ascii="Courier New" w:eastAsia="Courier New" w:hAnsi="Courier New" w:cs="Courier New"/>
          <w:sz w:val="24"/>
          <w:szCs w:val="24"/>
        </w:rPr>
        <w:t xml:space="preserve">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Don’t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again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9.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Kid(O.S)Sarge,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watching.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think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27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should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seriously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comb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stache.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5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pointing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 kid’s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10.Cop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open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1,2,3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away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count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three.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very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fast 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thus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left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awestruck.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Yeahhhh....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2879" w:right="71" w:hanging="243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</w:t>
      </w:r>
      <w:r>
        <w:rPr>
          <w:rFonts w:ascii="Courier New" w:eastAsia="Courier New" w:hAnsi="Courier New" w:cs="Courier New"/>
          <w:sz w:val="24"/>
          <w:szCs w:val="24"/>
        </w:rPr>
        <w:t xml:space="preserve">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Put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ABP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costume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runs really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fast.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9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64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 near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backgate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minivan.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 xml:space="preserve">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believe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this!</w:t>
      </w:r>
    </w:p>
    <w:p w:rsidR="00BD2484" w:rsidRDefault="00BD2484">
      <w:pPr>
        <w:spacing w:before="6" w:line="200" w:lineRule="exact"/>
      </w:pPr>
    </w:p>
    <w:p w:rsidR="00BD2484" w:rsidRPr="00741307" w:rsidRDefault="00A55B4A" w:rsidP="00741307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thing.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three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 front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gate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minivan.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left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thieves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58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perps/thieves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wrapped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Van’s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bumper.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perps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extremely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afraid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cops.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9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school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building.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sign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board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building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which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suggests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school.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Text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sign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board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John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Harshell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Middle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School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14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teacher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checking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attendance register.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Teacher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Has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anyone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around?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LOUIE(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OFF-FRAME)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EXTREMELY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SORRY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LATE.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8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classroom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door.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teacher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turns around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traffic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9.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Teacher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excuse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last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time.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2592" w:right="398" w:hanging="21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10.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Teacher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Go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 waste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10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seated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batch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seated behind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seating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behind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pokes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behind.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448" w:right="255" w:hanging="2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help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science class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today?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called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test,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genius!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another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seated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next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kid. 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budges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conversation.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girl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seated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jut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 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boy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hears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closely.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gives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fitting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reply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turn.</w:t>
      </w:r>
    </w:p>
    <w:p w:rsidR="00BD2484" w:rsidRDefault="00BD2484">
      <w:pPr>
        <w:spacing w:line="200" w:lineRule="exact"/>
      </w:pPr>
    </w:p>
    <w:p w:rsidR="00BD2484" w:rsidRDefault="00BD2484">
      <w:pPr>
        <w:spacing w:before="18" w:line="220" w:lineRule="exact"/>
        <w:rPr>
          <w:sz w:val="22"/>
          <w:szCs w:val="22"/>
        </w:rPr>
      </w:pPr>
    </w:p>
    <w:p w:rsidR="00BD2484" w:rsidRDefault="00A55B4A">
      <w:pPr>
        <w:ind w:right="120"/>
        <w:jc w:val="right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2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(CONTINUED)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 w:line="422" w:lineRule="auto"/>
        <w:ind w:left="2448" w:right="358" w:hanging="2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chooses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help!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After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all,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 happened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science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field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trip.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leaving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alone.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fine,they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speaking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truth.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each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other.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2448" w:right="71" w:hanging="2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almost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died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incident.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 not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supposed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about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it.</w:t>
      </w:r>
    </w:p>
    <w:p w:rsidR="00BD2484" w:rsidRDefault="00A55B4A">
      <w:pPr>
        <w:spacing w:line="422" w:lineRule="auto"/>
        <w:ind w:left="2448" w:right="215" w:hanging="2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believe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actually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living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life 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fullest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now.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feels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great.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teacher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seated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chair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 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blackboard.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Pr="00741307" w:rsidRDefault="00A55B4A" w:rsidP="00741307">
      <w:pPr>
        <w:tabs>
          <w:tab w:val="left" w:pos="2440"/>
        </w:tabs>
        <w:spacing w:line="422" w:lineRule="auto"/>
        <w:ind w:left="2448" w:right="358" w:hanging="200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8.Teacher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Alright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everybody,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write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essay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mentioning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good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parts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life,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 how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things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better!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11</w:t>
      </w:r>
    </w:p>
    <w:p w:rsidR="00BD2484" w:rsidRDefault="00BD2484">
      <w:pPr>
        <w:spacing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seated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respective seats.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1.Cindy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Oh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boy!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one.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Do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help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essay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miss?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Sure,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appreciate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help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friend.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headerReference w:type="default" r:id="rId10"/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Louie(thinking)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knew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much.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school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ringing.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bell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Tringgggggg!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through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school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corridor.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Both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bright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smiles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faces.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162" w:right="71" w:hanging="17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should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good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grade,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since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smarts helped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lady.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replying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smile 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face.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162" w:right="502" w:hanging="17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Hey!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job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after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all,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keep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 company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mother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arrives.</w:t>
      </w:r>
    </w:p>
    <w:p w:rsidR="00BD2484" w:rsidRDefault="00A55B4A">
      <w:pPr>
        <w:spacing w:line="422" w:lineRule="auto"/>
        <w:ind w:left="2162" w:right="71" w:hanging="17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Oh!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sweet;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 lead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9.Louie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mean?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disturbed.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2300"/>
        </w:tabs>
        <w:spacing w:line="422" w:lineRule="auto"/>
        <w:ind w:left="2162" w:right="645" w:hanging="17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10.Cindy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I’ve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distinctive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issues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related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 school.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keep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trouble.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Similar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11.Louie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friend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right?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2300"/>
        </w:tabs>
        <w:spacing w:line="422" w:lineRule="auto"/>
        <w:ind w:left="2162" w:right="215" w:hanging="1722"/>
        <w:rPr>
          <w:rFonts w:ascii="Courier New" w:eastAsia="Courier New" w:hAnsi="Courier New" w:cs="Courier New"/>
          <w:sz w:val="24"/>
          <w:szCs w:val="24"/>
        </w:rPr>
        <w:sectPr w:rsidR="00BD2484">
          <w:headerReference w:type="default" r:id="rId11"/>
          <w:pgSz w:w="12240" w:h="15840"/>
          <w:pgMar w:top="820" w:right="1360" w:bottom="280" w:left="1720" w:header="595" w:footer="0" w:gutter="0"/>
          <w:pgNumType w:start="12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12.Cindy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know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just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friends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 dangerous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me.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 w:rsidP="00741307">
      <w:pPr>
        <w:spacing w:before="3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7</w:t>
      </w:r>
    </w:p>
    <w:p w:rsidR="00BD2484" w:rsidRDefault="00BD2484">
      <w:pPr>
        <w:spacing w:before="14" w:line="200" w:lineRule="exact"/>
      </w:pPr>
    </w:p>
    <w:p w:rsidR="00BD2484" w:rsidRDefault="00741307">
      <w:pPr>
        <w:spacing w:before="10" w:line="220" w:lineRule="exact"/>
        <w:rPr>
          <w:rFonts w:ascii="Courier New" w:eastAsia="Courier New" w:hAnsi="Courier New" w:cs="Courier New"/>
          <w:w w:val="99"/>
          <w:sz w:val="24"/>
          <w:szCs w:val="24"/>
        </w:rPr>
      </w:pPr>
      <w:r w:rsidRPr="00741307">
        <w:rPr>
          <w:rFonts w:ascii="Courier New" w:eastAsia="Courier New" w:hAnsi="Courier New" w:cs="Courier New"/>
          <w:w w:val="99"/>
          <w:sz w:val="24"/>
          <w:szCs w:val="24"/>
        </w:rPr>
        <w:t xml:space="preserve">A wide view of Judy standing at the entrance of the school. </w:t>
      </w:r>
      <w:r>
        <w:rPr>
          <w:rFonts w:ascii="Courier New" w:eastAsia="Courier New" w:hAnsi="Courier New" w:cs="Courier New"/>
          <w:w w:val="99"/>
          <w:sz w:val="24"/>
          <w:szCs w:val="24"/>
        </w:rPr>
        <w:t xml:space="preserve">    </w:t>
      </w:r>
      <w:r w:rsidRPr="00741307">
        <w:rPr>
          <w:rFonts w:ascii="Courier New" w:eastAsia="Courier New" w:hAnsi="Courier New" w:cs="Courier New"/>
          <w:w w:val="99"/>
          <w:sz w:val="24"/>
          <w:szCs w:val="24"/>
        </w:rPr>
        <w:t>Cindy and Louie’s back are facing towards us.</w:t>
      </w:r>
    </w:p>
    <w:p w:rsidR="00741307" w:rsidRDefault="00741307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018" w:right="218" w:hanging="15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Judy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girl,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waste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entire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 here.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hurry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up!</w:t>
      </w:r>
    </w:p>
    <w:p w:rsidR="00BD2484" w:rsidRDefault="00A55B4A">
      <w:pPr>
        <w:spacing w:line="422" w:lineRule="auto"/>
        <w:ind w:left="2018" w:right="362" w:hanging="15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14.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would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visit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promise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 nothing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741307">
        <w:rPr>
          <w:rFonts w:ascii="Courier New" w:eastAsia="Courier New" w:hAnsi="Courier New" w:cs="Courier New"/>
          <w:w w:val="99"/>
          <w:sz w:val="24"/>
          <w:szCs w:val="24"/>
        </w:rPr>
        <w:t>wrong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would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happen!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later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8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concern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face.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3453" w:right="362" w:hanging="301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Louie(to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himself)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danger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 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about.</w:t>
      </w:r>
    </w:p>
    <w:p w:rsidR="00BD2484" w:rsidRDefault="00BD2484">
      <w:pPr>
        <w:spacing w:before="19" w:line="220" w:lineRule="exact"/>
        <w:rPr>
          <w:sz w:val="22"/>
          <w:szCs w:val="22"/>
        </w:rPr>
      </w:pPr>
    </w:p>
    <w:p w:rsidR="00BD2484" w:rsidRPr="00741307" w:rsidRDefault="00A55B4A" w:rsidP="00741307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12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26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wide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frame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of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the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cops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pointing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their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gun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towards</w:t>
      </w:r>
    </w:p>
    <w:p w:rsidR="00BD2484" w:rsidRDefault="00A55B4A">
      <w:pPr>
        <w:spacing w:line="24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Destruction.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1.Chief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We’ve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inform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General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Timmons.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2.Cop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3.Chief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weapon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towers.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calm.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choice,shoot.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middle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officers 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stops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scans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448" w:right="362" w:hanging="2008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50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Hey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Tinny-winny,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 someone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size?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make 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move?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I’ll,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beware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Kid.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 w:rsidP="00741307">
      <w:pPr>
        <w:spacing w:line="240" w:lineRule="exact"/>
        <w:ind w:left="440" w:right="50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rushing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 full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him.</w:t>
      </w:r>
    </w:p>
    <w:p w:rsidR="00741307" w:rsidRPr="00741307" w:rsidRDefault="00741307" w:rsidP="00741307">
      <w:pPr>
        <w:spacing w:line="240" w:lineRule="exact"/>
        <w:ind w:left="440" w:right="505"/>
        <w:rPr>
          <w:rFonts w:ascii="Courier New" w:eastAsia="Courier New" w:hAnsi="Courier New" w:cs="Courier New"/>
          <w:sz w:val="24"/>
          <w:szCs w:val="24"/>
        </w:rPr>
      </w:pPr>
    </w:p>
    <w:p w:rsidR="00BD2484" w:rsidRPr="00741307" w:rsidRDefault="00A55B4A" w:rsidP="00741307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hitting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Baaaam!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following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duel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from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Towers,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through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surveillance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camera.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runt?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8.Anderson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has</w:t>
      </w:r>
      <w:r w:rsidR="00741307">
        <w:rPr>
          <w:rFonts w:ascii="Courier New" w:eastAsia="Courier New" w:hAnsi="Courier New" w:cs="Courier New"/>
          <w:w w:val="99"/>
          <w:sz w:val="24"/>
          <w:szCs w:val="24"/>
        </w:rPr>
        <w:t xml:space="preserve">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sure.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win!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9.Tech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time.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Similar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10.Super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serious?</w:t>
      </w:r>
    </w:p>
    <w:p w:rsidR="00BD2484" w:rsidRDefault="00BD2484">
      <w:pPr>
        <w:spacing w:before="6" w:line="200" w:lineRule="exact"/>
      </w:pPr>
    </w:p>
    <w:p w:rsidR="00BD2484" w:rsidRPr="003D4495" w:rsidRDefault="00A55B4A" w:rsidP="003D4495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11.Sound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Thaat...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thaat!!!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dodging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bullets.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12.Sound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Thaat.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Thaaat!!!!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missed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Tinny-winny.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Let’s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7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laser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vision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 Destruction.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fails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work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 w:rsidR="003D4495">
        <w:rPr>
          <w:rFonts w:ascii="Courier New" w:eastAsia="Courier New" w:hAnsi="Courier New" w:cs="Courier New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 w:rsidR="003D4495">
        <w:rPr>
          <w:rFonts w:ascii="Courier New" w:eastAsia="Courier New" w:hAnsi="Courier New" w:cs="Courier New"/>
          <w:w w:val="99"/>
          <w:sz w:val="24"/>
          <w:szCs w:val="24"/>
        </w:rPr>
        <w:t xml:space="preserve">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 gets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again.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14.Sound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laser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Zzzzzzz!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50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15.Sound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hitting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Baaaaam!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Pr="003D4495" w:rsidRDefault="00A55B4A" w:rsidP="003D4495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13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attack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cops.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1.Cop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us!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64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punches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 goes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flying.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hit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Thaangggg!!!!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Thank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 w:rsidR="003D4495">
        <w:rPr>
          <w:rFonts w:ascii="Courier New" w:eastAsia="Courier New" w:hAnsi="Courier New" w:cs="Courier New"/>
          <w:w w:val="99"/>
          <w:sz w:val="24"/>
          <w:szCs w:val="24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NYPD,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lovely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audience.</w:t>
      </w:r>
    </w:p>
    <w:p w:rsidR="00BD2484" w:rsidRDefault="00BD2484">
      <w:pPr>
        <w:spacing w:before="6" w:line="200" w:lineRule="exact"/>
      </w:pPr>
    </w:p>
    <w:p w:rsidR="00BD2484" w:rsidRPr="003D4495" w:rsidRDefault="00A55B4A" w:rsidP="003D4495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4.Sarge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Arrest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 w:rsidR="003D4495">
        <w:rPr>
          <w:rFonts w:ascii="Courier New" w:eastAsia="Courier New" w:hAnsi="Courier New" w:cs="Courier New"/>
          <w:w w:val="99"/>
          <w:sz w:val="24"/>
          <w:szCs w:val="24"/>
        </w:rPr>
        <w:t>!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64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 w:rsidR="003D4495">
        <w:rPr>
          <w:rFonts w:ascii="Courier New" w:eastAsia="Courier New" w:hAnsi="Courier New" w:cs="Courier New"/>
          <w:sz w:val="24"/>
          <w:szCs w:val="24"/>
        </w:rPr>
        <w:t xml:space="preserve"> the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</w:t>
      </w:r>
      <w:r w:rsidR="003D4495">
        <w:rPr>
          <w:rFonts w:ascii="Courier New" w:eastAsia="Courier New" w:hAnsi="Courier New" w:cs="Courier New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then flying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Too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Sarge.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speeding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scene.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Whoosh...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following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fight.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spacing w:line="422" w:lineRule="auto"/>
        <w:ind w:left="2305" w:right="71" w:hanging="186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back?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What’s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problem?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8.Andrson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ruptured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systems!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9.Tech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just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hit?!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normal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10.Tech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better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weapon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11.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problem!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14" w:line="200" w:lineRule="exact"/>
      </w:pPr>
    </w:p>
    <w:p w:rsidR="00BD2484" w:rsidRPr="003D4495" w:rsidRDefault="00A55B4A" w:rsidP="003D4495">
      <w:pPr>
        <w:spacing w:line="240" w:lineRule="exact"/>
        <w:ind w:left="440" w:right="64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 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</w:p>
    <w:p w:rsidR="00BD2484" w:rsidRDefault="00A55B4A">
      <w:pPr>
        <w:spacing w:line="422" w:lineRule="auto"/>
        <w:ind w:left="2448" w:right="75" w:hanging="2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12.Tech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upgrade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 money.</w:t>
      </w:r>
    </w:p>
    <w:p w:rsidR="00BD2484" w:rsidRPr="003D4495" w:rsidRDefault="00A55B4A" w:rsidP="003D4495">
      <w:pPr>
        <w:tabs>
          <w:tab w:val="left" w:pos="2860"/>
        </w:tabs>
        <w:spacing w:line="422" w:lineRule="auto"/>
        <w:ind w:left="2879" w:right="792" w:hanging="243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13.Mr.Anderson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Gentlemen,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not supposed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upgrade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unless 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defeated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war.</w:t>
      </w:r>
    </w:p>
    <w:p w:rsidR="00BD2484" w:rsidRPr="003D4495" w:rsidRDefault="00A55B4A" w:rsidP="003D4495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14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guys</w:t>
      </w:r>
      <w:r w:rsidR="003D4495">
        <w:rPr>
          <w:rFonts w:ascii="Courier New" w:eastAsia="Courier New" w:hAnsi="Courier New" w:cs="Courier New"/>
          <w:w w:val="99"/>
          <w:sz w:val="24"/>
          <w:szCs w:val="24"/>
        </w:rPr>
        <w:t>,</w:t>
      </w:r>
      <w:r w:rsidR="003D4495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each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other.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Well</w:t>
      </w:r>
      <w:r w:rsidR="003D4495">
        <w:rPr>
          <w:rFonts w:ascii="Courier New" w:eastAsia="Courier New" w:hAnsi="Courier New" w:cs="Courier New"/>
          <w:w w:val="99"/>
          <w:sz w:val="24"/>
          <w:szCs w:val="24"/>
        </w:rPr>
        <w:t>,</w:t>
      </w:r>
      <w:r>
        <w:rPr>
          <w:rFonts w:ascii="Courier New" w:eastAsia="Courier New" w:hAnsi="Courier New" w:cs="Courier New"/>
          <w:w w:val="99"/>
          <w:sz w:val="24"/>
          <w:szCs w:val="24"/>
        </w:rPr>
        <w:t>now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consequences.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2448" w:right="649" w:hanging="2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Calm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gentlemen.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should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res</w:t>
      </w:r>
      <w:r w:rsidR="003D4495">
        <w:rPr>
          <w:rFonts w:ascii="Courier New" w:eastAsia="Courier New" w:hAnsi="Courier New" w:cs="Courier New"/>
          <w:w w:val="99"/>
          <w:sz w:val="24"/>
          <w:szCs w:val="24"/>
        </w:rPr>
        <w:t>p</w:t>
      </w:r>
      <w:r>
        <w:rPr>
          <w:rFonts w:ascii="Courier New" w:eastAsia="Courier New" w:hAnsi="Courier New" w:cs="Courier New"/>
          <w:w w:val="99"/>
          <w:sz w:val="24"/>
          <w:szCs w:val="24"/>
        </w:rPr>
        <w:t>ect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business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policy.</w:t>
      </w:r>
    </w:p>
    <w:p w:rsidR="00BD2484" w:rsidRPr="003D4495" w:rsidRDefault="00A55B4A" w:rsidP="003D4495">
      <w:pPr>
        <w:spacing w:line="422" w:lineRule="auto"/>
        <w:ind w:left="2448" w:right="792" w:hanging="20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  <w:r>
        <w:rPr>
          <w:rFonts w:ascii="Courier New" w:eastAsia="Courier New" w:hAnsi="Courier New" w:cs="Courier New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about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money?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check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news.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 w:rsidR="003D4495"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w w:val="99"/>
          <w:sz w:val="24"/>
          <w:szCs w:val="24"/>
        </w:rPr>
        <w:t>long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watching T.V.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news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reporter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 reporting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big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fight.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tabs>
          <w:tab w:val="left" w:pos="2440"/>
        </w:tabs>
        <w:spacing w:line="422" w:lineRule="auto"/>
        <w:ind w:left="2448" w:right="505" w:hanging="200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4.Reporter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left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3D4495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3D4495">
        <w:rPr>
          <w:rFonts w:ascii="Courier New" w:eastAsia="Courier New" w:hAnsi="Courier New" w:cs="Courier New"/>
          <w:w w:val="99"/>
          <w:sz w:val="24"/>
          <w:szCs w:val="24"/>
        </w:rPr>
        <w:t xml:space="preserve">devastated.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officers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unable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metal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very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moment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ent</w:t>
      </w:r>
      <w:r w:rsidR="003D4495">
        <w:rPr>
          <w:rFonts w:ascii="Courier New" w:eastAsia="Courier New" w:hAnsi="Courier New" w:cs="Courier New"/>
          <w:w w:val="99"/>
          <w:sz w:val="24"/>
          <w:szCs w:val="24"/>
        </w:rPr>
        <w:t>e</w:t>
      </w:r>
      <w:r>
        <w:rPr>
          <w:rFonts w:ascii="Courier New" w:eastAsia="Courier New" w:hAnsi="Courier New" w:cs="Courier New"/>
          <w:w w:val="99"/>
          <w:sz w:val="24"/>
          <w:szCs w:val="24"/>
        </w:rPr>
        <w:t>red</w:t>
      </w:r>
    </w:p>
    <w:p w:rsidR="00BD2484" w:rsidRDefault="00A55B4A">
      <w:pPr>
        <w:spacing w:line="422" w:lineRule="auto"/>
        <w:ind w:left="2448" w:right="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masked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protected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cops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citizens.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50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you’ve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choice.</w:t>
      </w: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 w:rsidR="003D4495"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w w:val="99"/>
          <w:sz w:val="24"/>
          <w:szCs w:val="24"/>
        </w:rPr>
        <w:t>long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profile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 Anderson.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6.Mr.Anderson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want?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2580"/>
        </w:tabs>
        <w:spacing w:line="422" w:lineRule="auto"/>
        <w:ind w:left="2592" w:right="71" w:hanging="21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7.Tech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either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break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policy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 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help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foundation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funds.</w:t>
      </w:r>
    </w:p>
    <w:p w:rsidR="00BD2484" w:rsidRDefault="00A55B4A">
      <w:pPr>
        <w:spacing w:line="422" w:lineRule="auto"/>
        <w:ind w:left="2592" w:right="932" w:hanging="21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8.Mr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ruined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everything.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should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 blamed,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9.Tech</w:t>
      </w:r>
      <w:r>
        <w:rPr>
          <w:rFonts w:ascii="Courier New" w:eastAsia="Courier New" w:hAnsi="Courier New" w:cs="Courier New"/>
          <w:sz w:val="24"/>
          <w:szCs w:val="24"/>
        </w:rPr>
        <w:t xml:space="preserve">  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weapon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blamed.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Similar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2720"/>
        </w:tabs>
        <w:spacing w:line="422" w:lineRule="auto"/>
        <w:ind w:left="2735" w:right="215" w:hanging="22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10.Mr.Anderson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know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risky b</w:t>
      </w:r>
      <w:r w:rsidR="00B07D75">
        <w:rPr>
          <w:rFonts w:ascii="Courier New" w:eastAsia="Courier New" w:hAnsi="Courier New" w:cs="Courier New"/>
          <w:w w:val="99"/>
          <w:sz w:val="24"/>
          <w:szCs w:val="24"/>
        </w:rPr>
        <w:t>e</w:t>
      </w:r>
      <w:r>
        <w:rPr>
          <w:rFonts w:ascii="Courier New" w:eastAsia="Courier New" w:hAnsi="Courier New" w:cs="Courier New"/>
          <w:w w:val="99"/>
          <w:sz w:val="24"/>
          <w:szCs w:val="24"/>
        </w:rPr>
        <w:t>cause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very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protected.</w:t>
      </w:r>
    </w:p>
    <w:p w:rsidR="00BD2484" w:rsidRDefault="00A55B4A">
      <w:pPr>
        <w:tabs>
          <w:tab w:val="left" w:pos="2720"/>
        </w:tabs>
        <w:spacing w:line="422" w:lineRule="auto"/>
        <w:ind w:left="2735" w:right="1219" w:hanging="22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11.Tech</w:t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00B07D75" w:rsidRPr="00B07D75">
        <w:rPr>
          <w:rFonts w:ascii="Courier New" w:eastAsia="Courier New" w:hAnsi="Courier New" w:cs="Courier New"/>
          <w:sz w:val="24"/>
          <w:szCs w:val="24"/>
        </w:rPr>
        <w:t>Timmons is protecting Judy Cook and her daughter.</w:t>
      </w:r>
    </w:p>
    <w:p w:rsidR="00BD2484" w:rsidRDefault="00A55B4A">
      <w:pPr>
        <w:spacing w:line="422" w:lineRule="auto"/>
        <w:ind w:left="2735" w:right="932" w:hanging="229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12.Tech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Timmons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B07D75">
        <w:rPr>
          <w:rFonts w:ascii="Courier New" w:eastAsia="Courier New" w:hAnsi="Courier New" w:cs="Courier New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station,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only target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money.</w:t>
      </w:r>
    </w:p>
    <w:p w:rsidR="00BD2484" w:rsidRDefault="00A55B4A" w:rsidP="00B07D75">
      <w:pPr>
        <w:ind w:left="440"/>
      </w:pPr>
      <w:r>
        <w:rPr>
          <w:rFonts w:ascii="Courier New" w:eastAsia="Courier New" w:hAnsi="Courier New" w:cs="Courier New"/>
          <w:w w:val="99"/>
          <w:sz w:val="24"/>
          <w:szCs w:val="24"/>
        </w:rPr>
        <w:t>13.Mr.Anderson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 w:rsidR="00B07D75" w:rsidRPr="00B07D75">
        <w:rPr>
          <w:rFonts w:ascii="Courier New" w:eastAsia="Courier New" w:hAnsi="Courier New" w:cs="Courier New"/>
          <w:sz w:val="24"/>
          <w:szCs w:val="24"/>
        </w:rPr>
        <w:t>I don’t like it, but I don’t want the Cooks to be harmed.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Mr.Anderson,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extremely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concerned. 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14.Tech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word,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Cooks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harmed.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2720"/>
        </w:tabs>
        <w:spacing w:line="422" w:lineRule="auto"/>
        <w:ind w:left="2735" w:right="502" w:hanging="2295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15.Mr.Anderson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upgrade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more powerful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B07D75">
        <w:rPr>
          <w:rFonts w:ascii="Courier New" w:eastAsia="Courier New" w:hAnsi="Courier New" w:cs="Courier New"/>
          <w:w w:val="99"/>
          <w:sz w:val="24"/>
          <w:szCs w:val="24"/>
        </w:rPr>
        <w:t>tha</w:t>
      </w:r>
      <w:r>
        <w:rPr>
          <w:rFonts w:ascii="Courier New" w:eastAsia="Courier New" w:hAnsi="Courier New" w:cs="Courier New"/>
          <w:w w:val="99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ever.</w:t>
      </w: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15</w:t>
      </w:r>
    </w:p>
    <w:p w:rsidR="00BD2484" w:rsidRDefault="00BD2484">
      <w:pPr>
        <w:spacing w:line="200" w:lineRule="exact"/>
      </w:pPr>
    </w:p>
    <w:p w:rsidR="00BD2484" w:rsidRDefault="00B07D75" w:rsidP="00B07D75">
      <w:pPr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B4A">
        <w:rPr>
          <w:rFonts w:ascii="Courier New" w:eastAsia="Courier New" w:hAnsi="Courier New" w:cs="Courier New"/>
          <w:w w:val="99"/>
          <w:sz w:val="24"/>
          <w:szCs w:val="24"/>
        </w:rPr>
        <w:t>PAN</w:t>
      </w:r>
      <w:r>
        <w:rPr>
          <w:rFonts w:ascii="Courier New" w:eastAsia="Courier New" w:hAnsi="Courier New" w:cs="Courier New"/>
          <w:w w:val="99"/>
          <w:sz w:val="24"/>
          <w:szCs w:val="24"/>
        </w:rPr>
        <w:t>E</w:t>
      </w:r>
      <w:r w:rsidR="00A55B4A">
        <w:rPr>
          <w:rFonts w:ascii="Courier New" w:eastAsia="Courier New" w:hAnsi="Courier New" w:cs="Courier New"/>
          <w:w w:val="99"/>
          <w:sz w:val="24"/>
          <w:szCs w:val="24"/>
        </w:rPr>
        <w:t>L</w:t>
      </w:r>
      <w:r w:rsidR="00A55B4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A55B4A"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reading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science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book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 telephone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rings.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answers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phone.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1.Louie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Hello</w:t>
      </w:r>
    </w:p>
    <w:p w:rsidR="00BD2484" w:rsidRDefault="00BD2484">
      <w:pPr>
        <w:spacing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room. They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each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other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phone.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2.Cindy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Hey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check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news?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1720"/>
        </w:tabs>
        <w:spacing w:line="422" w:lineRule="auto"/>
        <w:ind w:left="1731" w:right="358" w:hanging="12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3.Louie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Yes</w:t>
      </w:r>
      <w:r w:rsidR="00B07D75">
        <w:rPr>
          <w:rFonts w:ascii="Courier New" w:eastAsia="Courier New" w:hAnsi="Courier New" w:cs="Courier New"/>
          <w:w w:val="99"/>
          <w:sz w:val="24"/>
          <w:szCs w:val="24"/>
        </w:rPr>
        <w:t>,</w:t>
      </w:r>
      <w:r w:rsidR="00B07D75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heard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how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saved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taking 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big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bully.</w:t>
      </w:r>
    </w:p>
    <w:p w:rsidR="00BD2484" w:rsidRDefault="00A55B4A">
      <w:pPr>
        <w:tabs>
          <w:tab w:val="left" w:pos="1720"/>
        </w:tabs>
        <w:spacing w:line="422" w:lineRule="auto"/>
        <w:ind w:left="1731" w:right="502" w:hanging="12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4.Cindy</w:t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00B07D75" w:rsidRPr="00B07D75">
        <w:rPr>
          <w:rFonts w:ascii="Courier New" w:eastAsia="Courier New" w:hAnsi="Courier New" w:cs="Courier New"/>
          <w:sz w:val="24"/>
          <w:szCs w:val="24"/>
        </w:rPr>
        <w:t>Louie, I thought if Super Kid could somehow know that I was the target, then he could help me.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Wait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crush?</w:t>
      </w:r>
    </w:p>
    <w:p w:rsidR="00BD2484" w:rsidRDefault="00BD2484">
      <w:pPr>
        <w:spacing w:before="6" w:line="200" w:lineRule="exact"/>
      </w:pPr>
    </w:p>
    <w:p w:rsidR="00BD2484" w:rsidRDefault="00A55B4A" w:rsidP="00B07D75">
      <w:pPr>
        <w:ind w:left="440"/>
      </w:pPr>
      <w:r>
        <w:rPr>
          <w:rFonts w:ascii="Courier New" w:eastAsia="Courier New" w:hAnsi="Courier New" w:cs="Courier New"/>
          <w:w w:val="99"/>
          <w:sz w:val="24"/>
          <w:szCs w:val="24"/>
        </w:rPr>
        <w:t>6.Cindy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 w:rsidR="00B07D75" w:rsidRPr="00B07D75">
        <w:rPr>
          <w:rFonts w:ascii="Courier New" w:eastAsia="Courier New" w:hAnsi="Courier New" w:cs="Courier New"/>
          <w:w w:val="99"/>
          <w:sz w:val="24"/>
          <w:szCs w:val="24"/>
        </w:rPr>
        <w:t>Don’t you have a crush on me, Louie?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Similar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prefer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playing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hard.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1720"/>
        </w:tabs>
        <w:spacing w:line="422" w:lineRule="auto"/>
        <w:ind w:left="1731" w:right="932" w:hanging="12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8.Cindy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General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watching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 secret.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9.Louie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Woww...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issue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Cindy.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1860"/>
        </w:tabs>
        <w:spacing w:line="422" w:lineRule="auto"/>
        <w:ind w:left="1875" w:right="215" w:hanging="1435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10.Cindy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It’s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highly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confidential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shared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 anyone</w:t>
      </w:r>
      <w:r w:rsidR="0031437E">
        <w:rPr>
          <w:rFonts w:ascii="Courier New" w:eastAsia="Courier New" w:hAnsi="Courier New" w:cs="Courier New"/>
          <w:w w:val="99"/>
          <w:sz w:val="24"/>
          <w:szCs w:val="24"/>
        </w:rPr>
        <w:t>.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 w:rsidR="0031437E">
        <w:rPr>
          <w:rFonts w:ascii="Courier New" w:eastAsia="Courier New" w:hAnsi="Courier New" w:cs="Courier New"/>
          <w:w w:val="99"/>
          <w:sz w:val="24"/>
          <w:szCs w:val="24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phone.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11.Louie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over.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422" w:lineRule="auto"/>
        <w:ind w:left="1875" w:right="215" w:hanging="14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12.Cindy(OS)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31437E" w:rsidRPr="0031437E">
        <w:rPr>
          <w:rFonts w:ascii="Courier New" w:eastAsia="Courier New" w:hAnsi="Courier New" w:cs="Courier New"/>
          <w:sz w:val="24"/>
          <w:szCs w:val="24"/>
        </w:rPr>
        <w:t>Well, Louie, I can talk to the general and get the permission of hanging around with my friends.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13.Louie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strong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Cindy.</w:t>
      </w:r>
    </w:p>
    <w:p w:rsidR="00BD2484" w:rsidRDefault="00BD2484">
      <w:pPr>
        <w:spacing w:before="6" w:line="200" w:lineRule="exact"/>
      </w:pPr>
    </w:p>
    <w:p w:rsidR="00BD2484" w:rsidRPr="0031437E" w:rsidRDefault="00A55B4A" w:rsidP="0031437E">
      <w:pPr>
        <w:tabs>
          <w:tab w:val="left" w:pos="1860"/>
        </w:tabs>
        <w:spacing w:line="422" w:lineRule="auto"/>
        <w:ind w:left="1875" w:right="71" w:hanging="14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14.Cindy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mother’s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foundation party?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profile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15.Louie(OS)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rich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people?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16.Cindy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thought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wanted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17.Louie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Yes,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yes!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sure.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 w:rsidP="0031437E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31437E" w:rsidRPr="0031437E" w:rsidRDefault="0031437E" w:rsidP="0031437E">
      <w:pPr>
        <w:ind w:left="440"/>
        <w:rPr>
          <w:rFonts w:ascii="Courier New" w:eastAsia="Courier New" w:hAnsi="Courier New" w:cs="Courier New"/>
          <w:sz w:val="24"/>
          <w:szCs w:val="24"/>
        </w:rPr>
      </w:pPr>
    </w:p>
    <w:p w:rsidR="00BD2484" w:rsidRDefault="00A55B4A">
      <w:pPr>
        <w:spacing w:line="240" w:lineRule="exact"/>
        <w:ind w:left="440" w:right="2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classroom,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 c</w:t>
      </w:r>
      <w:r w:rsidR="0031437E">
        <w:rPr>
          <w:rFonts w:ascii="Courier New" w:eastAsia="Courier New" w:hAnsi="Courier New" w:cs="Courier New"/>
          <w:w w:val="99"/>
          <w:sz w:val="24"/>
          <w:szCs w:val="24"/>
        </w:rPr>
        <w:t>l</w:t>
      </w:r>
      <w:r>
        <w:rPr>
          <w:rFonts w:ascii="Courier New" w:eastAsia="Courier New" w:hAnsi="Courier New" w:cs="Courier New"/>
          <w:w w:val="99"/>
          <w:sz w:val="24"/>
          <w:szCs w:val="24"/>
        </w:rPr>
        <w:t>ass.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beside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teacher.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tabs>
          <w:tab w:val="left" w:pos="2160"/>
        </w:tabs>
        <w:spacing w:line="422" w:lineRule="auto"/>
        <w:ind w:left="2162" w:right="215" w:hanging="17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18.Louie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Life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never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always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 faith.</w:t>
      </w:r>
    </w:p>
    <w:p w:rsidR="00BD2484" w:rsidRDefault="00A55B4A">
      <w:pPr>
        <w:spacing w:line="633" w:lineRule="auto"/>
        <w:ind w:left="440" w:right="7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19.Teacher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performance,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Louie. 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16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profile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view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teacher.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1.Anderson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moment.</w:t>
      </w:r>
    </w:p>
    <w:p w:rsidR="00BD2484" w:rsidRDefault="00BD2484">
      <w:pPr>
        <w:spacing w:line="160" w:lineRule="exact"/>
        <w:rPr>
          <w:sz w:val="17"/>
          <w:szCs w:val="17"/>
        </w:rPr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Anderson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each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other.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2160"/>
        </w:tabs>
        <w:spacing w:line="422" w:lineRule="auto"/>
        <w:ind w:left="2162" w:right="215" w:hanging="17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2.Anderson</w:t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0031437E" w:rsidRPr="0031437E">
        <w:rPr>
          <w:rFonts w:ascii="Courier New" w:eastAsia="Courier New" w:hAnsi="Courier New" w:cs="Courier New"/>
          <w:sz w:val="24"/>
          <w:szCs w:val="24"/>
        </w:rPr>
        <w:t>Louie, you’ve been doing a great job, I hear a lot of good things about you. And I would like to congratulate you on becoming our student of the month.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3.Louie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serious?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10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4.Anderson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done.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Would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like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part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 xml:space="preserve">of </w:t>
      </w:r>
      <w:r w:rsidR="0031437E">
        <w:rPr>
          <w:rFonts w:ascii="Courier New" w:eastAsia="Courier New" w:hAnsi="Courier New" w:cs="Courier New"/>
          <w:w w:val="99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w w:val="99"/>
          <w:sz w:val="24"/>
          <w:szCs w:val="24"/>
        </w:rPr>
        <w:t>student’s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aid?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5.Louie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course,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had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query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outside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school.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simiar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26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6.Louie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Do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you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happen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know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what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is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going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on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with</w:t>
      </w:r>
    </w:p>
    <w:p w:rsidR="00BD2484" w:rsidRDefault="00A55B4A">
      <w:pPr>
        <w:spacing w:line="24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Cindy?</w:t>
      </w:r>
    </w:p>
    <w:p w:rsidR="00BD2484" w:rsidRDefault="00BD2484">
      <w:pPr>
        <w:spacing w:before="6" w:line="200" w:lineRule="exact"/>
      </w:pPr>
    </w:p>
    <w:p w:rsidR="00BD2484" w:rsidRDefault="00A55B4A">
      <w:pPr>
        <w:tabs>
          <w:tab w:val="left" w:pos="2160"/>
        </w:tabs>
        <w:spacing w:line="422" w:lineRule="auto"/>
        <w:ind w:left="2162" w:right="71" w:hanging="17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7.Anderson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notorious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organisation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targeting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 mom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Judy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their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primary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target.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8.Louie</w:t>
      </w:r>
      <w:r>
        <w:rPr>
          <w:rFonts w:ascii="Courier New" w:eastAsia="Courier New" w:hAnsi="Courier New" w:cs="Courier New"/>
          <w:sz w:val="24"/>
          <w:szCs w:val="24"/>
        </w:rPr>
        <w:t xml:space="preserve"> 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thinks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her.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26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9.Anderson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She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wants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you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to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be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safe.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It’s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for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your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own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good</w:t>
      </w:r>
    </w:p>
    <w:p w:rsidR="00BD2484" w:rsidRDefault="00A55B4A">
      <w:pPr>
        <w:spacing w:line="24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Louie!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Take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care.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10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outside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Tuxedo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shop. Louie’s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us.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10.Louie(Thinking)I’ll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best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Tuxedo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myself.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tuxedo.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waiting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 cab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checking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watch.</w:t>
      </w:r>
    </w:p>
    <w:p w:rsidR="00BD2484" w:rsidRDefault="00BD2484">
      <w:pPr>
        <w:spacing w:before="18" w:line="220" w:lineRule="exact"/>
        <w:rPr>
          <w:sz w:val="22"/>
          <w:szCs w:val="22"/>
        </w:rPr>
      </w:pPr>
    </w:p>
    <w:p w:rsidR="00BD2484" w:rsidRDefault="00A55B4A">
      <w:pPr>
        <w:spacing w:line="240" w:lineRule="exact"/>
        <w:ind w:left="440" w:right="5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11.Louie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Oh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late.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showing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my speed.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12.Louie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Only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fifteen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minutes!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Taxi!</w:t>
      </w:r>
    </w:p>
    <w:p w:rsidR="00BD2484" w:rsidRDefault="00BD2484">
      <w:pPr>
        <w:spacing w:line="160" w:lineRule="exact"/>
        <w:rPr>
          <w:sz w:val="17"/>
          <w:szCs w:val="17"/>
        </w:rPr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 w:rsidR="0031437E">
        <w:rPr>
          <w:rFonts w:ascii="Courier New" w:eastAsia="Courier New" w:hAnsi="Courier New" w:cs="Courier New"/>
          <w:w w:val="99"/>
          <w:sz w:val="24"/>
          <w:szCs w:val="24"/>
        </w:rPr>
        <w:t xml:space="preserve"> </w:t>
      </w:r>
      <w:r w:rsidR="0031437E" w:rsidRPr="0031437E">
        <w:rPr>
          <w:rFonts w:ascii="Courier New" w:eastAsia="Courier New" w:hAnsi="Courier New" w:cs="Courier New"/>
          <w:w w:val="99"/>
          <w:sz w:val="24"/>
          <w:szCs w:val="24"/>
        </w:rPr>
        <w:t>considerable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crowd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towards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Judy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is 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 w:rsidR="0031437E">
        <w:rPr>
          <w:rFonts w:ascii="Courier New" w:eastAsia="Courier New" w:hAnsi="Courier New" w:cs="Courier New"/>
          <w:w w:val="99"/>
          <w:sz w:val="24"/>
          <w:szCs w:val="24"/>
        </w:rPr>
        <w:t xml:space="preserve"> </w:t>
      </w:r>
      <w:r w:rsidR="0031437E" w:rsidRPr="0031437E">
        <w:rPr>
          <w:rFonts w:ascii="Courier New" w:eastAsia="Courier New" w:hAnsi="Courier New" w:cs="Courier New"/>
          <w:w w:val="99"/>
          <w:sz w:val="24"/>
          <w:szCs w:val="24"/>
        </w:rPr>
        <w:t>podium</w:t>
      </w:r>
      <w:r>
        <w:rPr>
          <w:rFonts w:ascii="Courier New" w:eastAsia="Courier New" w:hAnsi="Courier New" w:cs="Courier New"/>
          <w:w w:val="99"/>
          <w:sz w:val="24"/>
          <w:szCs w:val="24"/>
        </w:rPr>
        <w:t>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13.Cindy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more</w:t>
      </w:r>
      <w:r w:rsidR="0031437E">
        <w:rPr>
          <w:rFonts w:ascii="Courier New" w:eastAsia="Courier New" w:hAnsi="Courier New" w:cs="Courier New"/>
          <w:w w:val="99"/>
          <w:sz w:val="24"/>
          <w:szCs w:val="24"/>
        </w:rPr>
        <w:t>?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633" w:lineRule="auto"/>
        <w:ind w:left="440" w:right="33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14.Judy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Sorry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dear,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start. 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17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frontal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taxi.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Step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run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faster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cab.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107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Judy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speaking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crowd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 reaching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foundation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party.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2.Judy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overwhelmed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good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customer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reviews</w:t>
      </w:r>
      <w:r w:rsidR="00C95489">
        <w:rPr>
          <w:rFonts w:ascii="Courier New" w:eastAsia="Courier New" w:hAnsi="Courier New" w:cs="Courier New"/>
          <w:w w:val="99"/>
          <w:sz w:val="24"/>
          <w:szCs w:val="24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173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so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start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contestants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win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173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50$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million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home!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3.Louie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Finally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here...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oho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what’s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that?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4.Sound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arriving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Booooooom!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Pr="00C95489" w:rsidRDefault="00A55B4A" w:rsidP="00C95489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A55B4A">
      <w:pPr>
        <w:spacing w:line="240" w:lineRule="exact"/>
        <w:ind w:left="440" w:right="50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mid</w:t>
      </w:r>
      <w:r w:rsidR="00C95489"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w w:val="99"/>
          <w:sz w:val="24"/>
          <w:szCs w:val="24"/>
        </w:rPr>
        <w:t>long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pulling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from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getting crushed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under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ceiling.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Cindy!!!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ok?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6.Cindy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saved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6" w:line="200" w:lineRule="exact"/>
      </w:pPr>
    </w:p>
    <w:p w:rsidR="00C95489" w:rsidRPr="00C95489" w:rsidRDefault="00C95489" w:rsidP="00C95489">
      <w:pPr>
        <w:spacing w:before="6" w:line="200" w:lineRule="exact"/>
        <w:rPr>
          <w:rFonts w:ascii="Courier New" w:eastAsia="Courier New" w:hAnsi="Courier New" w:cs="Courier New"/>
          <w:w w:val="99"/>
          <w:position w:val="1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 xml:space="preserve">   </w:t>
      </w:r>
      <w:r w:rsidRPr="00C95489"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A mid-wide frame of soldiers coming in and firing at</w:t>
      </w:r>
    </w:p>
    <w:p w:rsidR="00BD2484" w:rsidRDefault="00C95489" w:rsidP="00C95489">
      <w:pPr>
        <w:spacing w:before="6" w:line="200" w:lineRule="exact"/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 xml:space="preserve">   </w:t>
      </w:r>
      <w:r w:rsidRPr="00C95489"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Destruction who is flying in mid-air.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7.Soldier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Fire.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50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8.Sound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bullets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fired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thhhat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thaat...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6" w:line="200" w:lineRule="exact"/>
      </w:pPr>
    </w:p>
    <w:p w:rsidR="00BD2484" w:rsidRDefault="00A55B4A">
      <w:pPr>
        <w:spacing w:line="26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mid</w:t>
      </w:r>
      <w:r w:rsidR="00C95489"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 w:rsidR="00F40281"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close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frame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of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Judy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calling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Cindy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and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Louie.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Cindy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and</w:t>
      </w:r>
    </w:p>
    <w:p w:rsidR="00BD2484" w:rsidRDefault="00A55B4A">
      <w:pPr>
        <w:spacing w:line="240" w:lineRule="exact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Louie’s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back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facing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towards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4"/>
          <w:szCs w:val="24"/>
        </w:rPr>
        <w:t>us.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9.Judy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quick!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panic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room.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5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shooting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down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pillars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 blocking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way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panic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room.</w:t>
      </w:r>
    </w:p>
    <w:p w:rsidR="00BD2484" w:rsidRDefault="00BD2484">
      <w:pPr>
        <w:spacing w:before="9" w:line="260" w:lineRule="exact"/>
        <w:rPr>
          <w:sz w:val="26"/>
          <w:szCs w:val="26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7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helping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Cindy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take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cover.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10.Louie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back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soon.</w:t>
      </w: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8</w:t>
      </w:r>
    </w:p>
    <w:p w:rsidR="00BD2484" w:rsidRDefault="00BD2484">
      <w:pPr>
        <w:spacing w:before="6" w:line="200" w:lineRule="exact"/>
      </w:pPr>
    </w:p>
    <w:p w:rsidR="00C95489" w:rsidRPr="00C95489" w:rsidRDefault="00A55B4A" w:rsidP="00C95489">
      <w:pPr>
        <w:spacing w:line="633" w:lineRule="auto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Louie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C95489">
        <w:rPr>
          <w:rFonts w:ascii="Courier New" w:eastAsia="Courier New" w:hAnsi="Courier New" w:cs="Courier New"/>
          <w:w w:val="99"/>
          <w:sz w:val="24"/>
          <w:szCs w:val="24"/>
        </w:rPr>
        <w:t>g</w:t>
      </w:r>
      <w:r>
        <w:rPr>
          <w:rFonts w:ascii="Courier New" w:eastAsia="Courier New" w:hAnsi="Courier New" w:cs="Courier New"/>
          <w:w w:val="99"/>
          <w:sz w:val="24"/>
          <w:szCs w:val="24"/>
        </w:rPr>
        <w:t>ettin</w:t>
      </w:r>
      <w:r w:rsidR="00C95489">
        <w:rPr>
          <w:rFonts w:ascii="Courier New" w:eastAsia="Courier New" w:hAnsi="Courier New" w:cs="Courier New"/>
          <w:w w:val="99"/>
          <w:sz w:val="24"/>
          <w:szCs w:val="24"/>
        </w:rPr>
        <w:t>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 w:rsidR="00C95489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 xml:space="preserve">costume. </w:t>
      </w:r>
    </w:p>
    <w:p w:rsidR="00BD2484" w:rsidRDefault="00A55B4A">
      <w:pPr>
        <w:spacing w:line="633" w:lineRule="auto"/>
        <w:ind w:left="440" w:righ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PAGE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18</w:t>
      </w: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</w:p>
    <w:p w:rsidR="00BD2484" w:rsidRDefault="00BD2484">
      <w:pPr>
        <w:spacing w:before="14" w:line="200" w:lineRule="exact"/>
      </w:pPr>
    </w:p>
    <w:p w:rsidR="00BD2484" w:rsidRDefault="00F40281">
      <w:pPr>
        <w:spacing w:before="10" w:line="220" w:lineRule="exact"/>
        <w:rPr>
          <w:rFonts w:ascii="Courier New" w:eastAsia="Courier New" w:hAnsi="Courier New" w:cs="Courier New"/>
          <w:w w:val="99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 wide frontal frame of Sup</w:t>
      </w:r>
      <w:r w:rsidRPr="00F40281">
        <w:rPr>
          <w:rFonts w:ascii="Courier New" w:eastAsia="Courier New" w:hAnsi="Courier New" w:cs="Courier New"/>
          <w:w w:val="99"/>
          <w:sz w:val="24"/>
          <w:szCs w:val="24"/>
        </w:rPr>
        <w:t xml:space="preserve">er kid standing in front of </w:t>
      </w:r>
      <w:r>
        <w:rPr>
          <w:rFonts w:ascii="Courier New" w:eastAsia="Courier New" w:hAnsi="Courier New" w:cs="Courier New"/>
          <w:w w:val="99"/>
          <w:sz w:val="24"/>
          <w:szCs w:val="24"/>
        </w:rPr>
        <w:t xml:space="preserve">           </w:t>
      </w:r>
      <w:r w:rsidRPr="00F40281">
        <w:rPr>
          <w:rFonts w:ascii="Courier New" w:eastAsia="Courier New" w:hAnsi="Courier New" w:cs="Courier New"/>
          <w:w w:val="99"/>
          <w:sz w:val="24"/>
          <w:szCs w:val="24"/>
        </w:rPr>
        <w:t>Destruction. Destruction is holding the vault. The soldiers are standing behind the Super kid.</w:t>
      </w:r>
    </w:p>
    <w:p w:rsidR="00F40281" w:rsidRDefault="00F40281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1.Soldier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Hold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fire.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Don’t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open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vault.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5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shoots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soldiers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then rip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vault.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firing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thaat!!!Thynggg...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3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guys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with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smile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face.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3.Tech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There’s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money!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  <w:sectPr w:rsidR="00BD2484">
          <w:pgSz w:w="12240" w:h="15840"/>
          <w:pgMar w:top="820" w:right="1360" w:bottom="280" w:left="1720" w:header="595" w:footer="0" w:gutter="0"/>
          <w:cols w:space="720"/>
        </w:sectPr>
      </w:pPr>
      <w:r>
        <w:rPr>
          <w:rFonts w:ascii="Courier New" w:eastAsia="Courier New" w:hAnsi="Courier New" w:cs="Courier New"/>
          <w:w w:val="99"/>
          <w:sz w:val="24"/>
          <w:szCs w:val="24"/>
        </w:rPr>
        <w:t>4.Tech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2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90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Million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dollars.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Upgrade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now.</w:t>
      </w:r>
    </w:p>
    <w:p w:rsidR="00BD2484" w:rsidRDefault="00BD2484">
      <w:pPr>
        <w:spacing w:before="10" w:line="160" w:lineRule="exact"/>
        <w:rPr>
          <w:sz w:val="16"/>
          <w:szCs w:val="16"/>
        </w:rPr>
      </w:pPr>
    </w:p>
    <w:p w:rsidR="00BD2484" w:rsidRDefault="00BD2484">
      <w:pPr>
        <w:spacing w:line="200" w:lineRule="exact"/>
      </w:pPr>
    </w:p>
    <w:p w:rsidR="00BD2484" w:rsidRDefault="00BD2484">
      <w:pPr>
        <w:spacing w:line="200" w:lineRule="exact"/>
      </w:pPr>
    </w:p>
    <w:p w:rsidR="00BD2484" w:rsidRDefault="00A55B4A">
      <w:pPr>
        <w:spacing w:before="36"/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4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5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close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putting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money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inside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 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transforming.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5.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suppose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need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some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money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buy</w:t>
      </w:r>
      <w:r w:rsidR="00C95489">
        <w:rPr>
          <w:rFonts w:ascii="Courier New" w:eastAsia="Courier New" w:hAnsi="Courier New" w:cs="Courier New"/>
          <w:sz w:val="24"/>
          <w:szCs w:val="24"/>
        </w:rPr>
        <w:t xml:space="preserve"> a </w:t>
      </w:r>
      <w:r>
        <w:rPr>
          <w:rFonts w:ascii="Courier New" w:eastAsia="Courier New" w:hAnsi="Courier New" w:cs="Courier New"/>
          <w:w w:val="99"/>
          <w:sz w:val="24"/>
          <w:szCs w:val="24"/>
        </w:rPr>
        <w:t>brain.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5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shot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fierce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 w:rsidR="00C95489">
        <w:rPr>
          <w:rFonts w:ascii="Courier New" w:eastAsia="Courier New" w:hAnsi="Courier New" w:cs="Courier New"/>
          <w:w w:val="99"/>
          <w:sz w:val="24"/>
          <w:szCs w:val="24"/>
        </w:rPr>
        <w:t xml:space="preserve"> is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standing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 front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him.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6.Destruction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finally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I’ll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destroy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you.</w:t>
      </w:r>
    </w:p>
    <w:p w:rsidR="00BD2484" w:rsidRDefault="00BD2484">
      <w:pPr>
        <w:spacing w:before="14" w:line="200" w:lineRule="exact"/>
      </w:pPr>
    </w:p>
    <w:p w:rsidR="00BD2484" w:rsidRDefault="00A55B4A">
      <w:pPr>
        <w:spacing w:line="240" w:lineRule="exact"/>
        <w:ind w:left="440" w:right="2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7.Super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kid</w:t>
      </w:r>
      <w:r>
        <w:rPr>
          <w:rFonts w:ascii="Courier New" w:eastAsia="Courier New" w:hAnsi="Courier New" w:cs="Courier New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w w:val="99"/>
          <w:sz w:val="24"/>
          <w:szCs w:val="24"/>
        </w:rPr>
        <w:t>So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can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talk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now,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but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still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look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dumb to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me.</w:t>
      </w:r>
    </w:p>
    <w:p w:rsidR="00BD2484" w:rsidRDefault="00BD2484">
      <w:pPr>
        <w:spacing w:before="10" w:line="220" w:lineRule="exact"/>
        <w:rPr>
          <w:sz w:val="22"/>
          <w:szCs w:val="22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8.Destruction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w w:val="99"/>
          <w:sz w:val="24"/>
          <w:szCs w:val="24"/>
        </w:rPr>
        <w:t>Have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fun.</w:t>
      </w:r>
    </w:p>
    <w:p w:rsidR="00BD2484" w:rsidRDefault="00BD2484">
      <w:pPr>
        <w:spacing w:line="200" w:lineRule="exact"/>
      </w:pPr>
    </w:p>
    <w:p w:rsidR="00BD2484" w:rsidRDefault="00BD2484">
      <w:pPr>
        <w:spacing w:before="5" w:line="240" w:lineRule="exact"/>
        <w:rPr>
          <w:sz w:val="24"/>
          <w:szCs w:val="24"/>
        </w:rPr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PANEL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6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wide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frame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flying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Cook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Mansion.</w:t>
      </w:r>
    </w:p>
    <w:p w:rsidR="00BD2484" w:rsidRDefault="00BD2484">
      <w:pPr>
        <w:spacing w:before="6" w:line="200" w:lineRule="exact"/>
      </w:pPr>
    </w:p>
    <w:p w:rsidR="00BD2484" w:rsidRDefault="00A55B4A">
      <w:pPr>
        <w:ind w:left="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9.Sound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Destruction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flying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w w:val="99"/>
          <w:sz w:val="24"/>
          <w:szCs w:val="24"/>
        </w:rPr>
        <w:t>Whoooshhhh!!!</w:t>
      </w:r>
    </w:p>
    <w:sectPr w:rsidR="00BD2484" w:rsidSect="00BD2484">
      <w:pgSz w:w="12240" w:h="15840"/>
      <w:pgMar w:top="820" w:right="1360" w:bottom="280" w:left="1720" w:header="59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85" w:rsidRDefault="007A0385" w:rsidP="00BD2484">
      <w:r>
        <w:separator/>
      </w:r>
    </w:p>
  </w:endnote>
  <w:endnote w:type="continuationSeparator" w:id="1">
    <w:p w:rsidR="007A0385" w:rsidRDefault="007A0385" w:rsidP="00BD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85" w:rsidRDefault="007A0385" w:rsidP="00BD2484">
      <w:r>
        <w:separator/>
      </w:r>
    </w:p>
  </w:footnote>
  <w:footnote w:type="continuationSeparator" w:id="1">
    <w:p w:rsidR="007A0385" w:rsidRDefault="007A0385" w:rsidP="00BD2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4A" w:rsidRDefault="00C66C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6.65pt;margin-top:28.75pt;width:16.35pt;height:13.95pt;z-index:-251661824;mso-position-horizontal-relative:page;mso-position-vertical-relative:page" filled="f" stroked="f">
          <v:textbox inset="0,0,0,0">
            <w:txbxContent>
              <w:p w:rsidR="00A55B4A" w:rsidRDefault="00A55B4A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t>2.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4A" w:rsidRDefault="00C66C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pt;margin-top:28.75pt;width:73.75pt;height:13.95pt;z-index:-251660800;mso-position-horizontal-relative:page;mso-position-vertical-relative:page" filled="f" stroked="f">
          <v:textbox style="mso-next-textbox:#_x0000_s1030" inset="0,0,0,0">
            <w:txbxContent>
              <w:p w:rsidR="00A55B4A" w:rsidRDefault="00A55B4A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t>CONTINUED: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06.65pt;margin-top:28.75pt;width:16.35pt;height:13.95pt;z-index:-251659776;mso-position-horizontal-relative:page;mso-position-vertical-relative:page" filled="f" stroked="f">
          <v:textbox style="mso-next-textbox:#_x0000_s1029" inset="0,0,0,0">
            <w:txbxContent>
              <w:p w:rsidR="00A55B4A" w:rsidRDefault="00A55B4A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t>3.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4A" w:rsidRDefault="00C66C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8.5pt;margin-top:28.75pt;width:24.5pt;height:13.95pt;z-index:-251658752;mso-position-horizontal-relative:page;mso-position-vertical-relative:page" filled="f" stroked="f">
          <v:textbox inset="0,0,0,0">
            <w:txbxContent>
              <w:p w:rsidR="00A55B4A" w:rsidRDefault="00C66CB1">
                <w:pPr>
                  <w:spacing w:line="260" w:lineRule="exact"/>
                  <w:ind w:left="4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 w:rsidR="00A55B4A"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40281">
                  <w:rPr>
                    <w:rFonts w:ascii="Courier New" w:eastAsia="Courier New" w:hAnsi="Courier New" w:cs="Courier New"/>
                    <w:noProof/>
                    <w:w w:val="99"/>
                    <w:position w:val="2"/>
                    <w:sz w:val="24"/>
                    <w:szCs w:val="24"/>
                  </w:rPr>
                  <w:t>10</w:t>
                </w:r>
                <w:r>
                  <w:fldChar w:fldCharType="end"/>
                </w:r>
                <w:r w:rsidR="00A55B4A"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4A" w:rsidRDefault="00C66C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pt;margin-top:28.75pt;width:73.75pt;height:13.95pt;z-index:-251657728;mso-position-horizontal-relative:page;mso-position-vertical-relative:page" filled="f" stroked="f">
          <v:textbox inset="0,0,0,0">
            <w:txbxContent>
              <w:p w:rsidR="00A55B4A" w:rsidRDefault="00A55B4A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t>CONTINUED: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99.5pt;margin-top:28.75pt;width:23.5pt;height:13.95pt;z-index:-251656704;mso-position-horizontal-relative:page;mso-position-vertical-relative:page" filled="f" stroked="f">
          <v:textbox inset="0,0,0,0">
            <w:txbxContent>
              <w:p w:rsidR="00A55B4A" w:rsidRDefault="00A55B4A">
                <w:pPr>
                  <w:spacing w:line="260" w:lineRule="exact"/>
                  <w:ind w:left="2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t>11.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4A" w:rsidRDefault="00C66C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5pt;margin-top:28.75pt;width:24.5pt;height:13.95pt;z-index:-251655680;mso-position-horizontal-relative:page;mso-position-vertical-relative:page" filled="f" stroked="f">
          <v:textbox inset="0,0,0,0">
            <w:txbxContent>
              <w:p w:rsidR="00A55B4A" w:rsidRDefault="00C66CB1">
                <w:pPr>
                  <w:spacing w:line="260" w:lineRule="exact"/>
                  <w:ind w:left="40" w:right="-3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 w:rsidR="00A55B4A"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40281">
                  <w:rPr>
                    <w:rFonts w:ascii="Courier New" w:eastAsia="Courier New" w:hAnsi="Courier New" w:cs="Courier New"/>
                    <w:noProof/>
                    <w:w w:val="99"/>
                    <w:position w:val="2"/>
                    <w:sz w:val="24"/>
                    <w:szCs w:val="24"/>
                  </w:rPr>
                  <w:t>20</w:t>
                </w:r>
                <w:r>
                  <w:fldChar w:fldCharType="end"/>
                </w:r>
                <w:r w:rsidR="00A55B4A">
                  <w:rPr>
                    <w:rFonts w:ascii="Courier New" w:eastAsia="Courier New" w:hAnsi="Courier New" w:cs="Courier New"/>
                    <w:w w:val="99"/>
                    <w:position w:val="2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E7D"/>
    <w:multiLevelType w:val="multilevel"/>
    <w:tmpl w:val="CC0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2484"/>
    <w:rsid w:val="0031437E"/>
    <w:rsid w:val="003D4495"/>
    <w:rsid w:val="00741307"/>
    <w:rsid w:val="007A0385"/>
    <w:rsid w:val="0080552F"/>
    <w:rsid w:val="00A55B4A"/>
    <w:rsid w:val="00B07D75"/>
    <w:rsid w:val="00BD2484"/>
    <w:rsid w:val="00C66CB1"/>
    <w:rsid w:val="00C95489"/>
    <w:rsid w:val="00F4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2018-08-02T14:15:00Z</dcterms:created>
  <dcterms:modified xsi:type="dcterms:W3CDTF">2018-08-04T09:24:00Z</dcterms:modified>
</cp:coreProperties>
</file>